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0F2096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9"/>
              <w:gridCol w:w="4535"/>
            </w:tblGrid>
            <w:tr w:rsidR="000F2096">
              <w:trPr>
                <w:trHeight w:val="340"/>
              </w:trPr>
              <w:tc>
                <w:tcPr>
                  <w:tcW w:w="5669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9"/>
                  </w:tblGrid>
                  <w:tr w:rsidR="000F2096">
                    <w:trPr>
                      <w:trHeight w:val="170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0F2096">
                          <w:trPr>
                            <w:trHeight w:val="162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2096" w:rsidRDefault="003027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1F4E79"/>
                                  <w:sz w:val="22"/>
                                </w:rPr>
                                <w:t>ПРИВАТНЕ АКЦІОНЕРНЕ ТОВАРИСТВО " ДНІПРОВСЬКИЙ МЕТАЛУРГІЙНИЙ ЗАВОД"</w:t>
                              </w:r>
                            </w:p>
                            <w:p w:rsidR="000F2096" w:rsidRDefault="003027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Адрес 49064,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Дніпропетровська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обл.,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істо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Дніпро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, ВУЛИЦЯ МАЯКОВСЬКОГО,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будинок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3</w:t>
                              </w:r>
                            </w:p>
                            <w:p w:rsidR="000F2096" w:rsidRDefault="003027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Телефон 056 794-83-01</w:t>
                              </w:r>
                            </w:p>
                            <w:p w:rsidR="000F2096" w:rsidRDefault="003027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Веб. сервер </w:t>
                              </w:r>
                            </w:p>
                            <w:p w:rsidR="000F2096" w:rsidRDefault="003027D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0F2096" w:rsidRDefault="003027D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/с </w:t>
                              </w:r>
                            </w:p>
                            <w:p w:rsidR="000F2096" w:rsidRDefault="003027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МФО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Код ЕГРПОУ 05393056</w:t>
                              </w:r>
                            </w:p>
                            <w:p w:rsidR="000F2096" w:rsidRDefault="003027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ИНН 053930504026, Свидетельство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 w:rsidR="000F2096" w:rsidRDefault="000F2096">
                        <w:pPr>
                          <w:spacing w:after="0" w:line="240" w:lineRule="auto"/>
                        </w:pPr>
                      </w:p>
                    </w:tc>
                  </w:tr>
                  <w:tr w:rsidR="000F2096">
                    <w:trPr>
                      <w:trHeight w:val="34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</w:tblGrid>
                        <w:tr w:rsidR="000F2096">
                          <w:trPr>
                            <w:trHeight w:val="26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2096" w:rsidRDefault="003027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</w:rPr>
                                <w:t xml:space="preserve">Исх.№ 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u w:val="single"/>
                                </w:rPr>
                                <w:t>4404710 от 22.08.2019</w:t>
                              </w:r>
                            </w:p>
                          </w:tc>
                        </w:tr>
                      </w:tbl>
                      <w:p w:rsidR="000F2096" w:rsidRDefault="000F209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0F2096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C ограниченным списком участников</w:t>
                        </w:r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</w:tr>
            <w:tr w:rsidR="000F2096">
              <w:trPr>
                <w:trHeight w:val="56"/>
              </w:trPr>
              <w:tc>
                <w:tcPr>
                  <w:tcW w:w="5669" w:type="dxa"/>
                  <w:vMerge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F2096">
              <w:trPr>
                <w:trHeight w:val="340"/>
              </w:trPr>
              <w:tc>
                <w:tcPr>
                  <w:tcW w:w="5669" w:type="dxa"/>
                  <w:vMerge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0F2096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096" w:rsidRDefault="003027D5">
                        <w:pPr>
                          <w:spacing w:after="0" w:line="240" w:lineRule="auto"/>
                        </w:pPr>
                        <w:hyperlink r:id="rId8" w:history="1"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 xml:space="preserve">Регистрация на ЭТП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>SmartTender</w:t>
                          </w:r>
                          <w:proofErr w:type="spellEnd"/>
                        </w:hyperlink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</w:tr>
            <w:tr w:rsidR="000F2096">
              <w:trPr>
                <w:trHeight w:val="56"/>
              </w:trPr>
              <w:tc>
                <w:tcPr>
                  <w:tcW w:w="5669" w:type="dxa"/>
                  <w:vMerge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F2096">
              <w:trPr>
                <w:trHeight w:val="340"/>
              </w:trPr>
              <w:tc>
                <w:tcPr>
                  <w:tcW w:w="5669" w:type="dxa"/>
                  <w:vMerge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7"/>
                  </w:tblGrid>
                  <w:tr w:rsidR="000F2096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Участие в тендере бесплатное</w:t>
                        </w:r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</w:tr>
            <w:tr w:rsidR="000F2096">
              <w:trPr>
                <w:trHeight w:val="914"/>
              </w:trPr>
              <w:tc>
                <w:tcPr>
                  <w:tcW w:w="5669" w:type="dxa"/>
                  <w:vMerge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F2096">
              <w:trPr>
                <w:trHeight w:val="1870"/>
              </w:trPr>
              <w:tc>
                <w:tcPr>
                  <w:tcW w:w="566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0F2096">
                    <w:trPr>
                      <w:trHeight w:val="179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096" w:rsidRDefault="003027D5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Руководителю предприятия</w:t>
                        </w:r>
                      </w:p>
                      <w:p w:rsidR="000F2096" w:rsidRDefault="000F2096">
                        <w:pPr>
                          <w:spacing w:after="99" w:line="240" w:lineRule="auto"/>
                        </w:pPr>
                      </w:p>
                      <w:p w:rsidR="000F2096" w:rsidRDefault="003027D5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Запрос на коммерческое предложение № 4404710</w:t>
                        </w:r>
                      </w:p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ПРИВАТНЕ АКЦІОНЕРНЕ ТОВАРИСТВО " ДНІПРОВСЬКИЙ МЕТАЛУРГІЙНИЙ ЗАВОД" объявляет тендер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«</w:t>
                        </w:r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 xml:space="preserve">катанка 5,5мм_плановая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>заявка_сентябрь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 xml:space="preserve"> 19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». К участию в торгах приглашаются физические лица-предприниматели и юридические лица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. Коммерческое предложение может быть подано организациями,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зарегистрированными в системе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</w:p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просим Вас предоставить до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15:00 27.08.2019 года по Киевскому времени. </w:t>
                        </w:r>
                      </w:p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После указанной даты коммерческие предложения рассматриваться не буд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ут.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Дата поставки с 09.09.2019 по 20.09.2019</w:t>
                        </w:r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</w:tr>
          </w:tbl>
          <w:p w:rsidR="000F2096" w:rsidRDefault="000F2096">
            <w:pPr>
              <w:spacing w:after="0" w:line="240" w:lineRule="auto"/>
            </w:pPr>
          </w:p>
        </w:tc>
      </w:tr>
      <w:tr w:rsidR="000F2096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3"/>
              <w:gridCol w:w="411"/>
            </w:tblGrid>
            <w:tr w:rsidR="000F2096">
              <w:trPr>
                <w:trHeight w:val="78"/>
              </w:trPr>
              <w:tc>
                <w:tcPr>
                  <w:tcW w:w="7727" w:type="dxa"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F2096">
              <w:trPr>
                <w:trHeight w:val="340"/>
              </w:trPr>
              <w:tc>
                <w:tcPr>
                  <w:tcW w:w="772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0F2096">
                    <w:trPr>
                      <w:trHeight w:val="26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Общая информация по тендеру:</w:t>
                        </w:r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</w:tr>
            <w:tr w:rsidR="000F2096">
              <w:tc>
                <w:tcPr>
                  <w:tcW w:w="7727" w:type="dxa"/>
                </w:tcPr>
                <w:tbl>
                  <w:tblPr>
                    <w:tblW w:w="9778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6"/>
                    <w:gridCol w:w="7146"/>
                    <w:gridCol w:w="804"/>
                    <w:gridCol w:w="1412"/>
                  </w:tblGrid>
                  <w:tr w:rsidR="000F2096" w:rsidTr="003027D5">
                    <w:trPr>
                      <w:trHeight w:val="297"/>
                    </w:trPr>
                    <w:tc>
                      <w:tcPr>
                        <w:tcW w:w="416" w:type="dxa"/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7146" w:type="dxa"/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Наименование ТМЦ</w:t>
                        </w:r>
                      </w:p>
                    </w:tc>
                    <w:tc>
                      <w:tcPr>
                        <w:tcW w:w="804" w:type="dxa"/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ЕИ</w:t>
                        </w:r>
                      </w:p>
                    </w:tc>
                    <w:tc>
                      <w:tcPr>
                        <w:tcW w:w="1412" w:type="dxa"/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Кол-во</w:t>
                        </w:r>
                      </w:p>
                    </w:tc>
                  </w:tr>
                  <w:tr w:rsidR="000F2096" w:rsidTr="003027D5">
                    <w:trPr>
                      <w:trHeight w:val="579"/>
                    </w:trPr>
                    <w:tc>
                      <w:tcPr>
                        <w:tcW w:w="416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146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Катанка ф5,5мм ст.1кп/SAE1008/SAE1006 ДСТУ 2770-94 (ГОСТ 30136-95 (ASTM A510/A510M-2008))</w:t>
                        </w:r>
                      </w:p>
                    </w:tc>
                    <w:tc>
                      <w:tcPr>
                        <w:tcW w:w="804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</w:t>
                        </w:r>
                      </w:p>
                    </w:tc>
                    <w:tc>
                      <w:tcPr>
                        <w:tcW w:w="1412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60</w:t>
                        </w:r>
                      </w:p>
                    </w:tc>
                  </w:tr>
                  <w:tr w:rsidR="000F2096" w:rsidTr="003027D5">
                    <w:trPr>
                      <w:trHeight w:val="268"/>
                    </w:trPr>
                    <w:tc>
                      <w:tcPr>
                        <w:tcW w:w="9778" w:type="dxa"/>
                        <w:gridSpan w:val="4"/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F2096" w:rsidRDefault="003027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0F2096" w:rsidTr="003027D5">
                    <w:trPr>
                      <w:trHeight w:val="268"/>
                    </w:trPr>
                    <w:tc>
                      <w:tcPr>
                        <w:tcW w:w="9778" w:type="dxa"/>
                        <w:gridSpan w:val="4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7D5" w:rsidRDefault="003027D5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t>график поставки: 09.09.2019г - 40т;  16.09.19г</w:t>
                        </w: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t xml:space="preserve"> - 20т;  </w:t>
                        </w:r>
                      </w:p>
                      <w:p w:rsidR="003027D5" w:rsidRDefault="003027D5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</w:pPr>
                      </w:p>
                      <w:p w:rsidR="000F2096" w:rsidRDefault="003027D5" w:rsidP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t>СРТ склад ЧАО ДМЗ;</w:t>
                        </w:r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0F2096" w:rsidRDefault="000F2096">
            <w:pPr>
              <w:spacing w:after="0" w:line="240" w:lineRule="auto"/>
            </w:pPr>
          </w:p>
        </w:tc>
      </w:tr>
      <w:tr w:rsidR="000F2096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0F2096">
              <w:trPr>
                <w:trHeight w:val="105"/>
              </w:trPr>
              <w:tc>
                <w:tcPr>
                  <w:tcW w:w="10204" w:type="dxa"/>
                </w:tcPr>
                <w:p w:rsidR="000F2096" w:rsidRDefault="000F209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F2096">
              <w:trPr>
                <w:trHeight w:val="113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0F2096">
                    <w:trPr>
                      <w:trHeight w:val="1094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0F2096" w:rsidRDefault="000F2096">
                        <w:pPr>
                          <w:spacing w:after="99" w:line="240" w:lineRule="auto"/>
                        </w:pPr>
                      </w:p>
                      <w:p w:rsidR="000F2096" w:rsidRDefault="003027D5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В коммерческом </w:t>
                        </w:r>
                        <w:proofErr w:type="gram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предложении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просим указать цену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(за единицу, без НДС),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срок и условия поставки, условия оплаты и гарантийный срок.</w:t>
                        </w:r>
                      </w:p>
                      <w:p w:rsidR="000F2096" w:rsidRDefault="003027D5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Более детально ознакомиться с условиями тендера и подать коммерческое предложение можно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только через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web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-сайт </w:t>
                        </w:r>
                        <w:hyperlink r:id="rId9" w:history="1">
                          <w:r>
                            <w:rPr>
                              <w:rFonts w:ascii="Verdana" w:eastAsia="Verdana" w:hAnsi="Verdana"/>
                              <w:b/>
                              <w:color w:val="1F4E79"/>
                              <w:u w:val="single"/>
                            </w:rPr>
                            <w:t>по ссылке</w:t>
                          </w:r>
                        </w:hyperlink>
                      </w:p>
                      <w:p w:rsidR="003027D5" w:rsidRDefault="003027D5">
                        <w:pPr>
                          <w:spacing w:after="99" w:line="240" w:lineRule="auto"/>
                        </w:pPr>
                      </w:p>
                      <w:p w:rsidR="003027D5" w:rsidRPr="00C20687" w:rsidRDefault="003027D5" w:rsidP="003027D5">
                        <w:pPr>
                          <w:spacing w:after="99"/>
                          <w:rPr>
                            <w:rFonts w:ascii="Verdana" w:hAnsi="Verdana"/>
                            <w:color w:val="1F4E79"/>
                          </w:rPr>
                        </w:pPr>
                        <w:r w:rsidRPr="00C20687">
                          <w:rPr>
                            <w:rFonts w:ascii="Verdana" w:hAnsi="Verdana"/>
                            <w:color w:val="1F4E79"/>
                          </w:rPr>
                          <w:t>Наиболее приемлемые условия сотрудничества: отсрочка платежа 60 календарных дней с момента поставки</w:t>
                        </w:r>
                      </w:p>
                      <w:p w:rsidR="000F2096" w:rsidRDefault="000F2096">
                        <w:pPr>
                          <w:spacing w:after="99" w:line="240" w:lineRule="auto"/>
                        </w:pPr>
                        <w:bookmarkStart w:id="0" w:name="_GoBack"/>
                        <w:bookmarkEnd w:id="0"/>
                      </w:p>
                      <w:p w:rsidR="000F2096" w:rsidRDefault="000F2096">
                        <w:pPr>
                          <w:spacing w:after="99" w:line="240" w:lineRule="auto"/>
                        </w:pPr>
                      </w:p>
                      <w:p w:rsidR="000F2096" w:rsidRDefault="003027D5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Исполнитель: Соковец Алла Анатольевна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Телефон: (056) 794-82-27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E-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ma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il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:</w:t>
                        </w:r>
                        <w:r>
                          <w:rPr>
                            <w:rFonts w:ascii="Verdana" w:eastAsia="Verdana" w:hAnsi="Verdana"/>
                            <w:color w:val="000000"/>
                          </w:rPr>
                          <w:t xml:space="preserve"> </w:t>
                        </w:r>
                        <w:hyperlink r:id="rId10" w:history="1">
                          <w:r>
                            <w:rPr>
                              <w:rFonts w:ascii="Verdana" w:eastAsia="Verdana" w:hAnsi="Verdana"/>
                              <w:color w:val="0000FF"/>
                              <w:u w:val="single"/>
                            </w:rPr>
                            <w:t>ALLA.SOKOVETS@DMZ-PETROVKA.DP.UA</w:t>
                          </w:r>
                        </w:hyperlink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</w:tr>
            <w:tr w:rsidR="000F2096">
              <w:trPr>
                <w:trHeight w:val="85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0F2096">
                    <w:trPr>
                      <w:trHeight w:val="77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В </w:t>
                        </w:r>
                        <w:proofErr w:type="gram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случае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возникновения технических вопросов (регистрации на ЭТП «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SmartTender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», т.д.),</w:t>
                        </w:r>
                      </w:p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Вы можете обратиться по тел.: </w:t>
                        </w:r>
                      </w:p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+38 044 337 86 64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1);</w:t>
                        </w:r>
                      </w:p>
                      <w:p w:rsidR="000F2096" w:rsidRDefault="003027D5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+38 044 364 50 45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</w:t>
                        </w:r>
                      </w:p>
                    </w:tc>
                  </w:tr>
                </w:tbl>
                <w:p w:rsidR="000F2096" w:rsidRDefault="000F2096">
                  <w:pPr>
                    <w:spacing w:after="0" w:line="240" w:lineRule="auto"/>
                  </w:pPr>
                </w:p>
              </w:tc>
            </w:tr>
          </w:tbl>
          <w:p w:rsidR="000F2096" w:rsidRDefault="000F2096">
            <w:pPr>
              <w:spacing w:after="0" w:line="240" w:lineRule="auto"/>
            </w:pPr>
          </w:p>
        </w:tc>
      </w:tr>
      <w:tr w:rsidR="000F2096">
        <w:trPr>
          <w:trHeight w:val="355"/>
        </w:trPr>
        <w:tc>
          <w:tcPr>
            <w:tcW w:w="10204" w:type="dxa"/>
          </w:tcPr>
          <w:p w:rsidR="000F2096" w:rsidRDefault="000F2096">
            <w:pPr>
              <w:pStyle w:val="EmptyCellLayoutStyle"/>
              <w:spacing w:after="0" w:line="240" w:lineRule="auto"/>
            </w:pPr>
          </w:p>
        </w:tc>
      </w:tr>
    </w:tbl>
    <w:p w:rsidR="000F2096" w:rsidRDefault="000F2096">
      <w:pPr>
        <w:spacing w:after="0" w:line="240" w:lineRule="auto"/>
      </w:pPr>
    </w:p>
    <w:sectPr w:rsidR="000F2096">
      <w:headerReference w:type="default" r:id="rId11"/>
      <w:footerReference w:type="default" r:id="rId12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7D5">
      <w:pPr>
        <w:spacing w:after="0" w:line="240" w:lineRule="auto"/>
      </w:pPr>
      <w:r>
        <w:separator/>
      </w:r>
    </w:p>
  </w:endnote>
  <w:endnote w:type="continuationSeparator" w:id="0">
    <w:p w:rsidR="00000000" w:rsidRDefault="0030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0F2096">
      <w:tc>
        <w:tcPr>
          <w:tcW w:w="10204" w:type="dxa"/>
        </w:tcPr>
        <w:p w:rsidR="000F2096" w:rsidRDefault="000F2096">
          <w:pPr>
            <w:pStyle w:val="EmptyCellLayoutStyle"/>
            <w:spacing w:after="0" w:line="240" w:lineRule="auto"/>
          </w:pPr>
        </w:p>
      </w:tc>
    </w:tr>
    <w:tr w:rsidR="000F2096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F2096" w:rsidRDefault="003027D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391275" cy="466724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7D5">
      <w:pPr>
        <w:spacing w:after="0" w:line="240" w:lineRule="auto"/>
      </w:pPr>
      <w:r>
        <w:separator/>
      </w:r>
    </w:p>
  </w:footnote>
  <w:footnote w:type="continuationSeparator" w:id="0">
    <w:p w:rsidR="00000000" w:rsidRDefault="0030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4"/>
    </w:tblGrid>
    <w:tr w:rsidR="000F2096">
      <w:tc>
        <w:tcPr>
          <w:tcW w:w="10204" w:type="dxa"/>
        </w:tcPr>
        <w:p w:rsidR="000F2096" w:rsidRDefault="000F2096">
          <w:pPr>
            <w:pStyle w:val="EmptyCellLayoutStyle"/>
            <w:spacing w:after="0" w:line="240" w:lineRule="auto"/>
          </w:pPr>
        </w:p>
      </w:tc>
    </w:tr>
    <w:tr w:rsidR="000F2096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F2096" w:rsidRDefault="003027D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286000" cy="6096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2096">
      <w:tc>
        <w:tcPr>
          <w:tcW w:w="10204" w:type="dxa"/>
        </w:tcPr>
        <w:p w:rsidR="000F2096" w:rsidRDefault="000F20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096"/>
    <w:rsid w:val="000F2096"/>
    <w:rsid w:val="003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0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Registr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LA.SOKOVETS@dmz-petrovka.dp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tender.biz/commercial/details/746278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Соковец А.А.</cp:lastModifiedBy>
  <cp:revision>2</cp:revision>
  <dcterms:created xsi:type="dcterms:W3CDTF">2019-08-22T12:31:00Z</dcterms:created>
  <dcterms:modified xsi:type="dcterms:W3CDTF">2019-08-22T12:34:00Z</dcterms:modified>
</cp:coreProperties>
</file>